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CD" w:rsidRPr="006E1BCD" w:rsidRDefault="006E1BCD" w:rsidP="006E1BCD">
      <w:pPr>
        <w:pStyle w:val="Ttulo2"/>
        <w:spacing w:line="360" w:lineRule="auto"/>
        <w:rPr>
          <w:rFonts w:ascii="Arial" w:eastAsia="Arial Unicode MS" w:hAnsi="Arial" w:cs="Arial"/>
        </w:rPr>
      </w:pPr>
      <w:r w:rsidRPr="006E1BCD">
        <w:rPr>
          <w:rFonts w:ascii="Arial" w:eastAsia="Arial Unicode MS" w:hAnsi="Arial" w:cs="Arial"/>
        </w:rPr>
        <w:t>ANEXO "A”</w:t>
      </w:r>
      <w:r w:rsidR="005A4A9B">
        <w:rPr>
          <w:rFonts w:ascii="Arial" w:eastAsia="Arial Unicode MS" w:hAnsi="Arial" w:cs="Arial"/>
        </w:rPr>
        <w:t xml:space="preserve"> –</w:t>
      </w:r>
      <w:r w:rsidRPr="006E1BCD">
        <w:rPr>
          <w:rFonts w:ascii="Arial" w:eastAsia="Arial Unicode MS" w:hAnsi="Arial" w:cs="Arial"/>
        </w:rPr>
        <w:t xml:space="preserve"> EDITAL</w:t>
      </w:r>
      <w:r w:rsidR="005A4A9B">
        <w:rPr>
          <w:rFonts w:ascii="Arial" w:eastAsia="Arial Unicode MS" w:hAnsi="Arial" w:cs="Arial"/>
        </w:rPr>
        <w:t xml:space="preserve"> </w:t>
      </w:r>
      <w:r w:rsidRPr="006E1BCD">
        <w:rPr>
          <w:rFonts w:ascii="Arial" w:eastAsia="Arial Unicode MS" w:hAnsi="Arial" w:cs="Arial"/>
        </w:rPr>
        <w:t xml:space="preserve">INTERNO N° </w:t>
      </w:r>
      <w:r w:rsidRPr="006E1BCD">
        <w:rPr>
          <w:rFonts w:ascii="Arial" w:hAnsi="Arial" w:cs="Arial"/>
        </w:rPr>
        <w:t>001/DEIPE/CBMMS/</w:t>
      </w:r>
      <w:r w:rsidRPr="006E1BCD">
        <w:rPr>
          <w:rFonts w:ascii="Arial" w:hAnsi="Arial" w:cs="Arial"/>
          <w:bCs w:val="0"/>
        </w:rPr>
        <w:t>CSSEI/2020</w:t>
      </w:r>
    </w:p>
    <w:p w:rsidR="006E1BCD" w:rsidRDefault="006E1BCD" w:rsidP="006E1BCD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6E1BCD" w:rsidRPr="00100DAE" w:rsidRDefault="006E1BCD" w:rsidP="006E1BCD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6E1BCD" w:rsidRDefault="006E1BCD" w:rsidP="006E1BCD">
      <w:pPr>
        <w:widowControl w:val="0"/>
        <w:spacing w:after="120"/>
        <w:jc w:val="center"/>
        <w:outlineLvl w:val="7"/>
        <w:rPr>
          <w:rFonts w:ascii="Arial" w:hAnsi="Arial" w:cs="Arial"/>
          <w:b/>
          <w:snapToGrid w:val="0"/>
          <w:u w:val="single"/>
        </w:rPr>
      </w:pPr>
      <w:r w:rsidRPr="00100DAE">
        <w:rPr>
          <w:rFonts w:ascii="Arial" w:hAnsi="Arial" w:cs="Arial"/>
          <w:b/>
          <w:snapToGrid w:val="0"/>
          <w:u w:val="single"/>
        </w:rPr>
        <w:t>FICHA DE INSCRIÇÃO</w:t>
      </w:r>
    </w:p>
    <w:p w:rsidR="006E1BCD" w:rsidRPr="00100DAE" w:rsidRDefault="006E1BCD" w:rsidP="006E1BCD">
      <w:pPr>
        <w:widowControl w:val="0"/>
        <w:spacing w:after="120"/>
        <w:jc w:val="center"/>
        <w:outlineLvl w:val="7"/>
        <w:rPr>
          <w:rFonts w:ascii="Arial" w:hAnsi="Arial" w:cs="Arial"/>
          <w:b/>
          <w:snapToGrid w:val="0"/>
          <w:u w:val="single"/>
        </w:rPr>
      </w:pPr>
    </w:p>
    <w:p w:rsidR="006E1BCD" w:rsidRPr="00100DAE" w:rsidRDefault="006E1BCD" w:rsidP="006E1BCD">
      <w:pPr>
        <w:pStyle w:val="PargrafodaLista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 xml:space="preserve">Senhor Diretor da DEIPE, </w:t>
      </w:r>
    </w:p>
    <w:p w:rsidR="006E1BCD" w:rsidRPr="00100DAE" w:rsidRDefault="006E1BCD" w:rsidP="006E1BCD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 xml:space="preserve">Eu, </w:t>
      </w:r>
      <w:r>
        <w:rPr>
          <w:rFonts w:ascii="Arial" w:eastAsia="Arial Unicode MS" w:hAnsi="Arial" w:cs="Arial"/>
        </w:rPr>
        <w:t>__</w:t>
      </w:r>
      <w:r>
        <w:rPr>
          <w:rFonts w:ascii="Arial" w:eastAsia="Arial Unicode MS" w:hAnsi="Arial" w:cs="Arial"/>
        </w:rPr>
        <w:softHyphen/>
      </w:r>
      <w:r>
        <w:rPr>
          <w:rFonts w:ascii="Arial" w:eastAsia="Arial Unicode MS" w:hAnsi="Arial" w:cs="Arial"/>
        </w:rPr>
        <w:softHyphen/>
      </w:r>
      <w:r>
        <w:rPr>
          <w:rFonts w:ascii="Arial" w:eastAsia="Arial Unicode MS" w:hAnsi="Arial" w:cs="Arial"/>
        </w:rPr>
        <w:softHyphen/>
      </w:r>
      <w:r>
        <w:rPr>
          <w:rFonts w:ascii="Arial" w:eastAsia="Arial Unicode MS" w:hAnsi="Arial" w:cs="Arial"/>
        </w:rPr>
        <w:softHyphen/>
      </w:r>
      <w:r>
        <w:rPr>
          <w:rFonts w:ascii="Arial" w:eastAsia="Arial Unicode MS" w:hAnsi="Arial" w:cs="Arial"/>
        </w:rPr>
        <w:softHyphen/>
      </w:r>
      <w:r>
        <w:rPr>
          <w:rFonts w:ascii="Arial" w:eastAsia="Arial Unicode MS" w:hAnsi="Arial" w:cs="Arial"/>
        </w:rPr>
        <w:softHyphen/>
      </w:r>
      <w:r>
        <w:rPr>
          <w:rFonts w:ascii="Arial" w:eastAsia="Arial Unicode MS" w:hAnsi="Arial" w:cs="Arial"/>
        </w:rPr>
        <w:softHyphen/>
        <w:t>_</w:t>
      </w:r>
      <w:r w:rsidRPr="00100DAE">
        <w:rPr>
          <w:rFonts w:ascii="Arial" w:eastAsia="Arial Unicode MS" w:hAnsi="Arial" w:cs="Arial"/>
        </w:rPr>
        <w:t>__ BM</w:t>
      </w:r>
      <w:r w:rsidRPr="00100DAE">
        <w:rPr>
          <w:rFonts w:ascii="Arial" w:eastAsia="Arial Unicode MS" w:hAnsi="Arial" w:cs="Arial"/>
          <w:sz w:val="16"/>
        </w:rPr>
        <w:t>(Nome Completo)</w:t>
      </w:r>
      <w:r w:rsidRPr="00100DAE">
        <w:rPr>
          <w:rFonts w:ascii="Arial" w:eastAsia="Arial Unicode MS" w:hAnsi="Arial" w:cs="Arial"/>
        </w:rPr>
        <w:t>__________</w:t>
      </w:r>
      <w:r>
        <w:rPr>
          <w:rFonts w:ascii="Arial" w:eastAsia="Arial Unicode MS" w:hAnsi="Arial" w:cs="Arial"/>
        </w:rPr>
        <w:t>___</w:t>
      </w:r>
      <w:r w:rsidRPr="00100DAE">
        <w:rPr>
          <w:rFonts w:ascii="Arial" w:eastAsia="Arial Unicode MS" w:hAnsi="Arial" w:cs="Arial"/>
        </w:rPr>
        <w:t>______________________________</w:t>
      </w:r>
      <w:r>
        <w:rPr>
          <w:rFonts w:ascii="Arial" w:eastAsia="Arial Unicode MS" w:hAnsi="Arial" w:cs="Arial"/>
        </w:rPr>
        <w:t>______ Matrícula nº __________</w:t>
      </w:r>
      <w:r w:rsidRPr="00100DAE">
        <w:rPr>
          <w:rFonts w:ascii="Arial" w:eastAsia="Arial Unicode MS" w:hAnsi="Arial" w:cs="Arial"/>
        </w:rPr>
        <w:t>____________, lotado no(a) _________</w:t>
      </w:r>
      <w:r>
        <w:rPr>
          <w:rFonts w:ascii="Arial" w:eastAsia="Arial Unicode MS" w:hAnsi="Arial" w:cs="Arial"/>
        </w:rPr>
        <w:t>_____</w:t>
      </w:r>
      <w:r w:rsidRPr="00100DAE">
        <w:rPr>
          <w:rFonts w:ascii="Arial" w:eastAsia="Arial Unicode MS" w:hAnsi="Arial" w:cs="Arial"/>
        </w:rPr>
        <w:t>_____/CBM-MS, Tel.: _______________________________</w:t>
      </w:r>
      <w:r>
        <w:rPr>
          <w:rFonts w:ascii="Arial" w:eastAsia="Arial Unicode MS" w:hAnsi="Arial" w:cs="Arial"/>
        </w:rPr>
        <w:t xml:space="preserve"> </w:t>
      </w:r>
      <w:r w:rsidRPr="00100DAE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 xml:space="preserve"> ________________________________  ,</w:t>
      </w:r>
    </w:p>
    <w:p w:rsidR="006E1BCD" w:rsidRPr="00100DAE" w:rsidRDefault="006E1BCD" w:rsidP="006E1BCD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e-mail</w:t>
      </w:r>
      <w:r>
        <w:rPr>
          <w:rFonts w:ascii="Arial" w:eastAsia="Arial Unicode MS" w:hAnsi="Arial" w:cs="Arial"/>
        </w:rPr>
        <w:t xml:space="preserve"> </w:t>
      </w:r>
      <w:r w:rsidRPr="00100DAE">
        <w:rPr>
          <w:rFonts w:ascii="Arial" w:eastAsia="Arial Unicode MS" w:hAnsi="Arial" w:cs="Arial"/>
          <w:sz w:val="16"/>
        </w:rPr>
        <w:t xml:space="preserve">(preferencialmente funcional) </w:t>
      </w:r>
      <w:r>
        <w:rPr>
          <w:rFonts w:ascii="Arial" w:eastAsia="Arial Unicode MS" w:hAnsi="Arial" w:cs="Arial"/>
        </w:rPr>
        <w:t>_________________________</w:t>
      </w:r>
      <w:r w:rsidRPr="00100DAE">
        <w:rPr>
          <w:rFonts w:ascii="Arial" w:eastAsia="Arial Unicode MS" w:hAnsi="Arial" w:cs="Arial"/>
        </w:rPr>
        <w:t>____________________</w:t>
      </w:r>
      <w:r>
        <w:rPr>
          <w:rFonts w:ascii="Arial" w:eastAsia="Arial Unicode MS" w:hAnsi="Arial" w:cs="Arial"/>
        </w:rPr>
        <w:t>___ ,</w:t>
      </w:r>
    </w:p>
    <w:p w:rsidR="006E1BCD" w:rsidRPr="00100DAE" w:rsidRDefault="006E1BCD" w:rsidP="006E1BCD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CPF</w:t>
      </w:r>
      <w:r>
        <w:rPr>
          <w:rFonts w:ascii="Arial" w:eastAsia="Arial Unicode MS" w:hAnsi="Arial" w:cs="Arial"/>
        </w:rPr>
        <w:t xml:space="preserve"> ___________</w:t>
      </w:r>
      <w:r w:rsidRPr="00100DAE">
        <w:rPr>
          <w:rFonts w:ascii="Arial" w:eastAsia="Arial Unicode MS" w:hAnsi="Arial" w:cs="Arial"/>
        </w:rPr>
        <w:t>__________</w:t>
      </w:r>
      <w:r>
        <w:rPr>
          <w:rFonts w:ascii="Arial" w:eastAsia="Arial Unicode MS" w:hAnsi="Arial" w:cs="Arial"/>
        </w:rPr>
        <w:t xml:space="preserve">, </w:t>
      </w:r>
      <w:r w:rsidRPr="00100DAE">
        <w:rPr>
          <w:rFonts w:ascii="Arial" w:eastAsia="Arial Unicode MS" w:hAnsi="Arial" w:cs="Arial"/>
        </w:rPr>
        <w:t>RG</w:t>
      </w:r>
      <w:r>
        <w:rPr>
          <w:rFonts w:ascii="Arial" w:eastAsia="Arial Unicode MS" w:hAnsi="Arial" w:cs="Arial"/>
        </w:rPr>
        <w:t xml:space="preserve"> __________</w:t>
      </w:r>
      <w:r w:rsidRPr="00100DAE">
        <w:rPr>
          <w:rFonts w:ascii="Arial" w:eastAsia="Arial Unicode MS" w:hAnsi="Arial" w:cs="Arial"/>
        </w:rPr>
        <w:t>_______</w:t>
      </w:r>
      <w:r>
        <w:rPr>
          <w:rFonts w:ascii="Arial" w:eastAsia="Arial Unicode MS" w:hAnsi="Arial" w:cs="Arial"/>
        </w:rPr>
        <w:t xml:space="preserve">, </w:t>
      </w:r>
      <w:r w:rsidRPr="00100DAE">
        <w:rPr>
          <w:rFonts w:ascii="Arial" w:eastAsia="Arial Unicode MS" w:hAnsi="Arial" w:cs="Arial"/>
        </w:rPr>
        <w:t>Órgão emissor ________</w:t>
      </w:r>
      <w:r>
        <w:rPr>
          <w:rFonts w:ascii="Arial" w:eastAsia="Arial Unicode MS" w:hAnsi="Arial" w:cs="Arial"/>
        </w:rPr>
        <w:t>_ ,</w:t>
      </w:r>
    </w:p>
    <w:p w:rsidR="006E1BCD" w:rsidRPr="00100DAE" w:rsidRDefault="006E1BCD" w:rsidP="006E1BCD">
      <w:pPr>
        <w:pStyle w:val="PargrafodaLista"/>
        <w:spacing w:line="276" w:lineRule="auto"/>
        <w:ind w:left="0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CNH/Cat.: ________</w:t>
      </w:r>
      <w:r>
        <w:rPr>
          <w:rFonts w:ascii="Arial" w:eastAsia="Arial Unicode MS" w:hAnsi="Arial" w:cs="Arial"/>
        </w:rPr>
        <w:t>, Registro/Nº __</w:t>
      </w:r>
      <w:r w:rsidRPr="00100DAE">
        <w:rPr>
          <w:rFonts w:ascii="Arial" w:eastAsia="Arial Unicode MS" w:hAnsi="Arial" w:cs="Arial"/>
        </w:rPr>
        <w:t>___</w:t>
      </w:r>
      <w:r>
        <w:rPr>
          <w:rFonts w:ascii="Arial" w:eastAsia="Arial Unicode MS" w:hAnsi="Arial" w:cs="Arial"/>
        </w:rPr>
        <w:t>____</w:t>
      </w:r>
      <w:r w:rsidRPr="00100DAE">
        <w:rPr>
          <w:rFonts w:ascii="Arial" w:eastAsia="Arial Unicode MS" w:hAnsi="Arial" w:cs="Arial"/>
        </w:rPr>
        <w:t>__________</w:t>
      </w:r>
      <w:r>
        <w:rPr>
          <w:rFonts w:ascii="Arial" w:eastAsia="Arial Unicode MS" w:hAnsi="Arial" w:cs="Arial"/>
        </w:rPr>
        <w:t>,</w:t>
      </w:r>
      <w:r w:rsidR="00E752FE">
        <w:rPr>
          <w:rFonts w:ascii="Arial" w:eastAsia="Arial Unicode MS" w:hAnsi="Arial" w:cs="Arial"/>
        </w:rPr>
        <w:t xml:space="preserve"> Validade ____/____/_____  ,</w:t>
      </w:r>
    </w:p>
    <w:p w:rsidR="006E1BCD" w:rsidRPr="00100DAE" w:rsidRDefault="006E1BCD" w:rsidP="006E1BCD">
      <w:pPr>
        <w:spacing w:line="276" w:lineRule="auto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Endere</w:t>
      </w:r>
      <w:r>
        <w:rPr>
          <w:rFonts w:ascii="Arial" w:eastAsia="Arial Unicode MS" w:hAnsi="Arial" w:cs="Arial"/>
        </w:rPr>
        <w:t>ço __________________________</w:t>
      </w:r>
      <w:r w:rsidRPr="00100DAE">
        <w:rPr>
          <w:rFonts w:ascii="Arial" w:eastAsia="Arial Unicode MS" w:hAnsi="Arial" w:cs="Arial"/>
        </w:rPr>
        <w:t>____________________</w:t>
      </w:r>
      <w:r>
        <w:rPr>
          <w:rFonts w:ascii="Arial" w:eastAsia="Arial Unicode MS" w:hAnsi="Arial" w:cs="Arial"/>
        </w:rPr>
        <w:t>____</w:t>
      </w:r>
      <w:r w:rsidRPr="00100DAE">
        <w:rPr>
          <w:rFonts w:ascii="Arial" w:eastAsia="Arial Unicode MS" w:hAnsi="Arial" w:cs="Arial"/>
        </w:rPr>
        <w:t>__, nº______</w:t>
      </w:r>
      <w:r w:rsidR="00E752F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,</w:t>
      </w:r>
    </w:p>
    <w:p w:rsidR="006E1BCD" w:rsidRPr="00100DAE" w:rsidRDefault="006E1BCD" w:rsidP="006E1BCD">
      <w:pPr>
        <w:spacing w:line="276" w:lineRule="auto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Bairro____________________</w:t>
      </w:r>
      <w:r>
        <w:rPr>
          <w:rFonts w:ascii="Arial" w:eastAsia="Arial Unicode MS" w:hAnsi="Arial" w:cs="Arial"/>
        </w:rPr>
        <w:t>_____</w:t>
      </w:r>
      <w:r w:rsidRPr="00100DAE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Complemento_____________</w:t>
      </w:r>
      <w:r w:rsidRPr="00100DAE">
        <w:rPr>
          <w:rFonts w:ascii="Arial" w:eastAsia="Arial Unicode MS" w:hAnsi="Arial" w:cs="Arial"/>
        </w:rPr>
        <w:t>______________</w:t>
      </w:r>
      <w:r>
        <w:rPr>
          <w:rFonts w:ascii="Arial" w:eastAsia="Arial Unicode MS" w:hAnsi="Arial" w:cs="Arial"/>
        </w:rPr>
        <w:t>,</w:t>
      </w:r>
      <w:r w:rsidRPr="00100DAE">
        <w:rPr>
          <w:rFonts w:ascii="Arial" w:eastAsia="Arial Unicode MS" w:hAnsi="Arial" w:cs="Arial"/>
        </w:rPr>
        <w:t xml:space="preserve"> Cidade _______________</w:t>
      </w:r>
      <w:r>
        <w:rPr>
          <w:rFonts w:ascii="Arial" w:eastAsia="Arial Unicode MS" w:hAnsi="Arial" w:cs="Arial"/>
        </w:rPr>
        <w:t>_________,</w:t>
      </w:r>
      <w:r w:rsidRPr="00100DAE">
        <w:rPr>
          <w:rFonts w:ascii="Arial" w:eastAsia="Arial Unicode MS" w:hAnsi="Arial" w:cs="Arial"/>
        </w:rPr>
        <w:t xml:space="preserve"> UF______</w:t>
      </w:r>
      <w:r>
        <w:rPr>
          <w:rFonts w:ascii="Arial" w:eastAsia="Arial Unicode MS" w:hAnsi="Arial" w:cs="Arial"/>
        </w:rPr>
        <w:t>,</w:t>
      </w:r>
      <w:r w:rsidRPr="00100DAE">
        <w:rPr>
          <w:rFonts w:ascii="Arial" w:eastAsia="Arial Unicode MS" w:hAnsi="Arial" w:cs="Arial"/>
        </w:rPr>
        <w:t xml:space="preserve"> CEP __________________</w:t>
      </w:r>
      <w:r>
        <w:rPr>
          <w:rFonts w:ascii="Arial" w:eastAsia="Arial Unicode MS" w:hAnsi="Arial" w:cs="Arial"/>
        </w:rPr>
        <w:t>______</w:t>
      </w:r>
      <w:r w:rsidRPr="00100DAE">
        <w:rPr>
          <w:rFonts w:ascii="Arial" w:eastAsia="Arial Unicode MS" w:hAnsi="Arial" w:cs="Arial"/>
        </w:rPr>
        <w:t>_.</w:t>
      </w:r>
      <w:bookmarkStart w:id="0" w:name="_GoBack"/>
      <w:bookmarkEnd w:id="0"/>
    </w:p>
    <w:p w:rsidR="006E1BCD" w:rsidRDefault="006E1BCD" w:rsidP="006E1BCD">
      <w:pPr>
        <w:spacing w:after="120"/>
        <w:jc w:val="both"/>
        <w:rPr>
          <w:rFonts w:ascii="Arial" w:eastAsia="Arial Unicode MS" w:hAnsi="Arial" w:cs="Arial"/>
        </w:rPr>
      </w:pPr>
    </w:p>
    <w:p w:rsidR="006E1BCD" w:rsidRPr="00100DAE" w:rsidRDefault="006E1BCD" w:rsidP="006E1BCD">
      <w:pPr>
        <w:spacing w:after="120"/>
        <w:jc w:val="both"/>
        <w:rPr>
          <w:rFonts w:ascii="Arial" w:eastAsia="Arial Unicode MS" w:hAnsi="Arial" w:cs="Arial"/>
        </w:rPr>
      </w:pPr>
    </w:p>
    <w:p w:rsidR="006E1BCD" w:rsidRPr="00100DAE" w:rsidRDefault="006E1BCD" w:rsidP="006E1BCD">
      <w:pPr>
        <w:tabs>
          <w:tab w:val="left" w:pos="1560"/>
        </w:tabs>
        <w:spacing w:after="120"/>
        <w:ind w:firstLine="851"/>
        <w:jc w:val="both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 xml:space="preserve">Venho pelo presente documento pronunciar que TENHO interesse </w:t>
      </w:r>
      <w:r w:rsidRPr="00100DAE">
        <w:rPr>
          <w:rFonts w:ascii="Arial" w:hAnsi="Arial" w:cs="Arial"/>
          <w:snapToGrid w:val="0"/>
        </w:rPr>
        <w:t xml:space="preserve">em participar do Processo Seletivo Interno para ingresso no </w:t>
      </w:r>
      <w:r w:rsidRPr="00100DAE">
        <w:rPr>
          <w:rFonts w:ascii="Arial" w:eastAsia="Arial Unicode MS" w:hAnsi="Arial" w:cs="Arial"/>
        </w:rPr>
        <w:t xml:space="preserve">Curso </w:t>
      </w:r>
      <w:r>
        <w:rPr>
          <w:rFonts w:ascii="Arial" w:eastAsia="Arial Unicode MS" w:hAnsi="Arial" w:cs="Arial"/>
        </w:rPr>
        <w:t>de Salvamento em Soterramento, Enchentes e Inundação</w:t>
      </w:r>
      <w:r w:rsidRPr="00100D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CSSEI/2020</w:t>
      </w:r>
      <w:r w:rsidRPr="00100DAE">
        <w:rPr>
          <w:rFonts w:ascii="Arial" w:hAnsi="Arial" w:cs="Arial"/>
        </w:rPr>
        <w:t xml:space="preserve">) </w:t>
      </w:r>
      <w:r w:rsidRPr="00100DAE">
        <w:rPr>
          <w:rFonts w:ascii="Arial" w:hAnsi="Arial" w:cs="Arial"/>
          <w:snapToGrid w:val="0"/>
        </w:rPr>
        <w:t xml:space="preserve">e que tenho ciência das normas previstas no </w:t>
      </w:r>
      <w:r w:rsidRPr="00100DAE">
        <w:rPr>
          <w:rFonts w:ascii="Arial" w:eastAsia="Arial Unicode MS" w:hAnsi="Arial" w:cs="Arial"/>
          <w:bCs/>
        </w:rPr>
        <w:t xml:space="preserve">Edital Interno n° </w:t>
      </w:r>
      <w:r w:rsidRPr="00100DAE">
        <w:rPr>
          <w:rFonts w:ascii="Arial" w:hAnsi="Arial" w:cs="Arial"/>
          <w:bCs/>
        </w:rPr>
        <w:t>001/DEIPE/CBMMS/</w:t>
      </w:r>
      <w:r>
        <w:rPr>
          <w:rFonts w:ascii="Arial" w:hAnsi="Arial" w:cs="Arial"/>
          <w:bCs/>
        </w:rPr>
        <w:t>CSSEI</w:t>
      </w:r>
      <w:r w:rsidRPr="00100DAE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20</w:t>
      </w:r>
      <w:r w:rsidRPr="00100DAE">
        <w:rPr>
          <w:rFonts w:ascii="Arial" w:hAnsi="Arial" w:cs="Arial"/>
          <w:snapToGrid w:val="0"/>
        </w:rPr>
        <w:t>.</w:t>
      </w:r>
    </w:p>
    <w:p w:rsidR="006E1BCD" w:rsidRPr="00100DAE" w:rsidRDefault="006E1BCD" w:rsidP="006E1BCD">
      <w:pPr>
        <w:spacing w:after="120"/>
        <w:jc w:val="center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 xml:space="preserve">____________________________ - MS, ____ de </w:t>
      </w:r>
      <w:r>
        <w:rPr>
          <w:rFonts w:ascii="Arial" w:eastAsia="Arial Unicode MS" w:hAnsi="Arial" w:cs="Arial"/>
        </w:rPr>
        <w:t>janeiro</w:t>
      </w:r>
      <w:r w:rsidRPr="00100DAE">
        <w:rPr>
          <w:rFonts w:ascii="Arial" w:eastAsia="Arial Unicode MS" w:hAnsi="Arial" w:cs="Arial"/>
        </w:rPr>
        <w:t xml:space="preserve"> de 20</w:t>
      </w:r>
      <w:r>
        <w:rPr>
          <w:rFonts w:ascii="Arial" w:eastAsia="Arial Unicode MS" w:hAnsi="Arial" w:cs="Arial"/>
        </w:rPr>
        <w:t>20</w:t>
      </w:r>
      <w:r w:rsidRPr="00100DAE">
        <w:rPr>
          <w:rFonts w:ascii="Arial" w:eastAsia="Arial Unicode MS" w:hAnsi="Arial" w:cs="Arial"/>
        </w:rPr>
        <w:t>.</w:t>
      </w:r>
    </w:p>
    <w:p w:rsidR="006E1BCD" w:rsidRPr="00100DAE" w:rsidRDefault="006E1BCD" w:rsidP="006E1BCD">
      <w:pPr>
        <w:spacing w:after="120"/>
        <w:jc w:val="center"/>
        <w:rPr>
          <w:rFonts w:ascii="Arial" w:eastAsia="Arial Unicode MS" w:hAnsi="Arial" w:cs="Arial"/>
        </w:rPr>
      </w:pPr>
    </w:p>
    <w:p w:rsidR="006E1BCD" w:rsidRPr="00100DAE" w:rsidRDefault="006E1BCD" w:rsidP="006E1BCD">
      <w:pPr>
        <w:spacing w:after="120"/>
        <w:jc w:val="center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_____________________________________________</w:t>
      </w:r>
    </w:p>
    <w:p w:rsidR="006E1BCD" w:rsidRPr="00100DAE" w:rsidRDefault="006E1BCD" w:rsidP="006E1BCD">
      <w:pPr>
        <w:spacing w:after="120"/>
        <w:jc w:val="center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(Assinatura do Candidato)</w:t>
      </w:r>
    </w:p>
    <w:p w:rsidR="006E1BCD" w:rsidRPr="00100DAE" w:rsidRDefault="006E1BCD" w:rsidP="006E1BCD">
      <w:pPr>
        <w:spacing w:after="120"/>
        <w:ind w:firstLine="567"/>
        <w:jc w:val="both"/>
        <w:rPr>
          <w:rFonts w:ascii="Arial" w:eastAsia="Arial Unicode MS" w:hAnsi="Arial" w:cs="Arial"/>
        </w:rPr>
      </w:pPr>
    </w:p>
    <w:p w:rsidR="006E1BCD" w:rsidRPr="007C5541" w:rsidRDefault="006E1BCD" w:rsidP="006E1BCD">
      <w:pPr>
        <w:pStyle w:val="PargrafodaLista"/>
        <w:widowControl w:val="0"/>
        <w:numPr>
          <w:ilvl w:val="0"/>
          <w:numId w:val="12"/>
        </w:numPr>
        <w:spacing w:after="120"/>
        <w:ind w:left="0" w:firstLine="0"/>
        <w:jc w:val="both"/>
        <w:outlineLvl w:val="7"/>
        <w:rPr>
          <w:rFonts w:ascii="Arial" w:hAnsi="Arial" w:cs="Arial"/>
          <w:snapToGrid w:val="0"/>
        </w:rPr>
      </w:pPr>
      <w:r w:rsidRPr="007C5541">
        <w:rPr>
          <w:rFonts w:ascii="Arial" w:eastAsia="Arial Unicode MS" w:hAnsi="Arial" w:cs="Arial"/>
        </w:rPr>
        <w:t xml:space="preserve">Senhor Diretor da DEIPE, declaro estar ciente do teor do </w:t>
      </w:r>
      <w:r w:rsidRPr="007C5541">
        <w:rPr>
          <w:rFonts w:ascii="Arial" w:eastAsia="Arial Unicode MS" w:hAnsi="Arial" w:cs="Arial"/>
          <w:bCs/>
        </w:rPr>
        <w:t xml:space="preserve">Edital Interno n° </w:t>
      </w:r>
      <w:r w:rsidRPr="007C5541">
        <w:rPr>
          <w:rFonts w:ascii="Arial" w:hAnsi="Arial" w:cs="Arial"/>
          <w:bCs/>
        </w:rPr>
        <w:t>001/DEIPE/CBMMS/CSSEI/2020</w:t>
      </w:r>
      <w:r w:rsidRPr="007C5541">
        <w:rPr>
          <w:rFonts w:ascii="Arial" w:hAnsi="Arial" w:cs="Arial"/>
          <w:snapToGrid w:val="0"/>
        </w:rPr>
        <w:t xml:space="preserve">. Conferi toda a documentação solicitada e autorizo a </w:t>
      </w:r>
      <w:r w:rsidRPr="007C5541">
        <w:rPr>
          <w:rFonts w:ascii="Arial" w:eastAsia="Arial Unicode MS" w:hAnsi="Arial" w:cs="Arial"/>
        </w:rPr>
        <w:t>participação do ____ BM ______________________________________ no Processo Seletivo Interno para</w:t>
      </w:r>
      <w:r w:rsidRPr="007C5541">
        <w:rPr>
          <w:rFonts w:ascii="Arial" w:hAnsi="Arial" w:cs="Arial"/>
          <w:snapToGrid w:val="0"/>
        </w:rPr>
        <w:t xml:space="preserve"> preenchimento da vaga disponibilizada</w:t>
      </w:r>
      <w:r w:rsidRPr="007C5541">
        <w:rPr>
          <w:rFonts w:ascii="Arial" w:eastAsia="Arial Unicode MS" w:hAnsi="Arial" w:cs="Arial"/>
        </w:rPr>
        <w:t xml:space="preserve">. Informo a V.S.ª que o referido militar está classificado no comportamento _________________, foi considerado </w:t>
      </w:r>
      <w:r w:rsidRPr="007C5541">
        <w:rPr>
          <w:rFonts w:ascii="Arial" w:eastAsia="Arial Unicode MS" w:hAnsi="Arial" w:cs="Arial"/>
          <w:b/>
          <w:u w:val="single"/>
        </w:rPr>
        <w:t>APTO</w:t>
      </w:r>
      <w:r w:rsidRPr="007C5541">
        <w:rPr>
          <w:rFonts w:ascii="Arial" w:eastAsia="Arial Unicode MS" w:hAnsi="Arial" w:cs="Arial"/>
        </w:rPr>
        <w:t xml:space="preserve"> no último Teste de Aptidão Física desta UBM, conforme publicado no </w:t>
      </w:r>
      <w:r w:rsidRPr="007C5541">
        <w:rPr>
          <w:rFonts w:ascii="Arial" w:eastAsia="Arial Unicode MS" w:hAnsi="Arial" w:cs="Arial"/>
          <w:sz w:val="16"/>
        </w:rPr>
        <w:t>(BG ou BI nº)</w:t>
      </w:r>
      <w:r w:rsidRPr="007C5541">
        <w:rPr>
          <w:rFonts w:ascii="Arial" w:eastAsia="Arial Unicode MS" w:hAnsi="Arial" w:cs="Arial"/>
        </w:rPr>
        <w:t xml:space="preserve"> _____________, de ____/____/_____ e cumpre todas as exigências elencadas no</w:t>
      </w:r>
      <w:r w:rsidRPr="007C5541">
        <w:rPr>
          <w:rFonts w:ascii="Arial" w:eastAsia="Arial Unicode MS" w:hAnsi="Arial" w:cs="Arial"/>
          <w:b/>
        </w:rPr>
        <w:t xml:space="preserve"> </w:t>
      </w:r>
      <w:r w:rsidRPr="007C5541">
        <w:rPr>
          <w:rFonts w:ascii="Arial" w:eastAsia="Arial Unicode MS" w:hAnsi="Arial" w:cs="Arial"/>
        </w:rPr>
        <w:t>edital.</w:t>
      </w:r>
    </w:p>
    <w:p w:rsidR="006E1BCD" w:rsidRPr="00100DAE" w:rsidRDefault="006E1BCD" w:rsidP="006E1BCD">
      <w:pPr>
        <w:widowControl w:val="0"/>
        <w:spacing w:after="120"/>
        <w:ind w:left="426"/>
        <w:jc w:val="both"/>
        <w:outlineLvl w:val="7"/>
        <w:rPr>
          <w:rFonts w:ascii="Arial" w:hAnsi="Arial" w:cs="Arial"/>
          <w:snapToGrid w:val="0"/>
        </w:rPr>
      </w:pPr>
    </w:p>
    <w:p w:rsidR="006E1BCD" w:rsidRPr="00100DAE" w:rsidRDefault="006E1BCD" w:rsidP="006E1BCD">
      <w:pPr>
        <w:tabs>
          <w:tab w:val="left" w:pos="1560"/>
        </w:tabs>
        <w:spacing w:after="120"/>
        <w:jc w:val="center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 xml:space="preserve">____________________________ - MS, ____ de </w:t>
      </w:r>
      <w:r>
        <w:rPr>
          <w:rFonts w:ascii="Arial" w:eastAsia="Arial Unicode MS" w:hAnsi="Arial" w:cs="Arial"/>
        </w:rPr>
        <w:t>janeiro</w:t>
      </w:r>
      <w:r w:rsidRPr="00100DAE">
        <w:rPr>
          <w:rFonts w:ascii="Arial" w:eastAsia="Arial Unicode MS" w:hAnsi="Arial" w:cs="Arial"/>
        </w:rPr>
        <w:t xml:space="preserve"> de 20</w:t>
      </w:r>
      <w:r>
        <w:rPr>
          <w:rFonts w:ascii="Arial" w:eastAsia="Arial Unicode MS" w:hAnsi="Arial" w:cs="Arial"/>
        </w:rPr>
        <w:t>20</w:t>
      </w:r>
      <w:r w:rsidRPr="00100DAE">
        <w:rPr>
          <w:rFonts w:ascii="Arial" w:eastAsia="Arial Unicode MS" w:hAnsi="Arial" w:cs="Arial"/>
        </w:rPr>
        <w:t>.</w:t>
      </w:r>
    </w:p>
    <w:p w:rsidR="006E1BCD" w:rsidRPr="00100DAE" w:rsidRDefault="006E1BCD" w:rsidP="006E1BCD">
      <w:pPr>
        <w:spacing w:after="120"/>
        <w:jc w:val="center"/>
        <w:rPr>
          <w:rFonts w:ascii="Arial" w:eastAsia="Arial Unicode MS" w:hAnsi="Arial" w:cs="Arial"/>
        </w:rPr>
      </w:pPr>
    </w:p>
    <w:p w:rsidR="006E1BCD" w:rsidRPr="00100DAE" w:rsidRDefault="006E1BCD" w:rsidP="006E1BCD">
      <w:pPr>
        <w:spacing w:after="120"/>
        <w:jc w:val="center"/>
        <w:rPr>
          <w:rFonts w:ascii="Arial" w:eastAsia="Arial Unicode MS" w:hAnsi="Arial" w:cs="Arial"/>
        </w:rPr>
      </w:pPr>
      <w:r w:rsidRPr="00100DAE">
        <w:rPr>
          <w:rFonts w:ascii="Arial" w:eastAsia="Arial Unicode MS" w:hAnsi="Arial" w:cs="Arial"/>
        </w:rPr>
        <w:t>______________________________________</w:t>
      </w:r>
    </w:p>
    <w:p w:rsidR="000F647E" w:rsidRPr="000C3EAC" w:rsidRDefault="006E1BCD" w:rsidP="007E6E39">
      <w:pPr>
        <w:spacing w:after="120"/>
        <w:jc w:val="center"/>
        <w:rPr>
          <w:rFonts w:ascii="Arial" w:eastAsia="Arial Unicode MS" w:hAnsi="Arial" w:cs="Arial"/>
          <w:sz w:val="20"/>
          <w:szCs w:val="20"/>
        </w:rPr>
      </w:pPr>
      <w:r w:rsidRPr="00100DAE">
        <w:rPr>
          <w:rFonts w:ascii="Arial" w:eastAsia="Arial Unicode MS" w:hAnsi="Arial" w:cs="Arial"/>
        </w:rPr>
        <w:t>(Assinatura do CMT/OBM)</w:t>
      </w:r>
    </w:p>
    <w:sectPr w:rsidR="000F647E" w:rsidRPr="000C3EAC" w:rsidSect="0059315E">
      <w:footerReference w:type="even" r:id="rId8"/>
      <w:pgSz w:w="11907" w:h="16840" w:code="9"/>
      <w:pgMar w:top="141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20" w:rsidRDefault="00E07720" w:rsidP="0001453B">
      <w:r>
        <w:separator/>
      </w:r>
    </w:p>
  </w:endnote>
  <w:endnote w:type="continuationSeparator" w:id="0">
    <w:p w:rsidR="00E07720" w:rsidRDefault="00E07720" w:rsidP="0001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20" w:rsidRDefault="00E07720" w:rsidP="001B58B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E07720" w:rsidRDefault="00E077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20" w:rsidRDefault="00E07720" w:rsidP="0001453B">
      <w:r>
        <w:separator/>
      </w:r>
    </w:p>
  </w:footnote>
  <w:footnote w:type="continuationSeparator" w:id="0">
    <w:p w:rsidR="00E07720" w:rsidRDefault="00E07720" w:rsidP="0001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5567127"/>
    <w:multiLevelType w:val="hybridMultilevel"/>
    <w:tmpl w:val="62002F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05ED"/>
    <w:multiLevelType w:val="hybridMultilevel"/>
    <w:tmpl w:val="21B6AE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353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794"/>
    <w:multiLevelType w:val="hybridMultilevel"/>
    <w:tmpl w:val="099AD19C"/>
    <w:lvl w:ilvl="0" w:tplc="886633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9E1938"/>
    <w:multiLevelType w:val="hybridMultilevel"/>
    <w:tmpl w:val="569AE4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51D9"/>
    <w:multiLevelType w:val="hybridMultilevel"/>
    <w:tmpl w:val="6AAA663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413"/>
    <w:multiLevelType w:val="hybridMultilevel"/>
    <w:tmpl w:val="1CC64F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A07260"/>
    <w:multiLevelType w:val="multilevel"/>
    <w:tmpl w:val="BFBACE7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44675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F294B89"/>
    <w:multiLevelType w:val="multilevel"/>
    <w:tmpl w:val="AD787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9822FD"/>
    <w:multiLevelType w:val="hybridMultilevel"/>
    <w:tmpl w:val="0868C1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A4763"/>
    <w:multiLevelType w:val="hybridMultilevel"/>
    <w:tmpl w:val="B7026D4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03E51"/>
    <w:multiLevelType w:val="multilevel"/>
    <w:tmpl w:val="2B002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"/>
      <w:lvlJc w:val="left"/>
      <w:pPr>
        <w:ind w:left="1639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71428F"/>
    <w:multiLevelType w:val="hybridMultilevel"/>
    <w:tmpl w:val="68E6A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5AF8"/>
    <w:multiLevelType w:val="hybridMultilevel"/>
    <w:tmpl w:val="675EDF1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8D268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31A4A98"/>
    <w:multiLevelType w:val="hybridMultilevel"/>
    <w:tmpl w:val="C124FB58"/>
    <w:lvl w:ilvl="0" w:tplc="B2806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E2CB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DB80B22"/>
    <w:multiLevelType w:val="multilevel"/>
    <w:tmpl w:val="8F6CC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6D3519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8"/>
  </w:num>
  <w:num w:numId="13">
    <w:abstractNumId w:val="15"/>
  </w:num>
  <w:num w:numId="14">
    <w:abstractNumId w:val="17"/>
  </w:num>
  <w:num w:numId="15">
    <w:abstractNumId w:val="10"/>
  </w:num>
  <w:num w:numId="16">
    <w:abstractNumId w:val="16"/>
  </w:num>
  <w:num w:numId="17">
    <w:abstractNumId w:val="3"/>
  </w:num>
  <w:num w:numId="18">
    <w:abstractNumId w:val="7"/>
  </w:num>
  <w:num w:numId="19">
    <w:abstractNumId w:val="6"/>
  </w:num>
  <w:num w:numId="20">
    <w:abstractNumId w:val="12"/>
  </w:num>
  <w:num w:numId="21">
    <w:abstractNumId w:val="21"/>
  </w:num>
  <w:num w:numId="22">
    <w:abstractNumId w:val="21"/>
  </w:num>
  <w:num w:numId="23">
    <w:abstractNumId w:val="17"/>
  </w:num>
  <w:num w:numId="24">
    <w:abstractNumId w:val="10"/>
  </w:num>
  <w:num w:numId="25">
    <w:abstractNumId w:val="1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3B"/>
    <w:rsid w:val="00002AE6"/>
    <w:rsid w:val="000074B3"/>
    <w:rsid w:val="000119AC"/>
    <w:rsid w:val="0001331B"/>
    <w:rsid w:val="0001453B"/>
    <w:rsid w:val="00016994"/>
    <w:rsid w:val="000209E7"/>
    <w:rsid w:val="000231CB"/>
    <w:rsid w:val="00031416"/>
    <w:rsid w:val="00031D0E"/>
    <w:rsid w:val="00034724"/>
    <w:rsid w:val="000349AC"/>
    <w:rsid w:val="00035887"/>
    <w:rsid w:val="00036E55"/>
    <w:rsid w:val="00040C01"/>
    <w:rsid w:val="00040EF6"/>
    <w:rsid w:val="00040F8E"/>
    <w:rsid w:val="00043A03"/>
    <w:rsid w:val="00043B0D"/>
    <w:rsid w:val="00043D72"/>
    <w:rsid w:val="00052884"/>
    <w:rsid w:val="00054777"/>
    <w:rsid w:val="0007291C"/>
    <w:rsid w:val="00075495"/>
    <w:rsid w:val="00076E8B"/>
    <w:rsid w:val="000775A8"/>
    <w:rsid w:val="00082DEF"/>
    <w:rsid w:val="00090491"/>
    <w:rsid w:val="000912ED"/>
    <w:rsid w:val="00092616"/>
    <w:rsid w:val="00094A53"/>
    <w:rsid w:val="000A7087"/>
    <w:rsid w:val="000A71A1"/>
    <w:rsid w:val="000B2F25"/>
    <w:rsid w:val="000B35E7"/>
    <w:rsid w:val="000B3C80"/>
    <w:rsid w:val="000C3EAC"/>
    <w:rsid w:val="000C446C"/>
    <w:rsid w:val="000C4830"/>
    <w:rsid w:val="000D2FC0"/>
    <w:rsid w:val="000D5511"/>
    <w:rsid w:val="000D5D91"/>
    <w:rsid w:val="000E66F4"/>
    <w:rsid w:val="000F4A59"/>
    <w:rsid w:val="000F6332"/>
    <w:rsid w:val="000F647E"/>
    <w:rsid w:val="0010024D"/>
    <w:rsid w:val="00102923"/>
    <w:rsid w:val="00102C34"/>
    <w:rsid w:val="00111ABF"/>
    <w:rsid w:val="001154A3"/>
    <w:rsid w:val="00115FD4"/>
    <w:rsid w:val="001238E9"/>
    <w:rsid w:val="00123977"/>
    <w:rsid w:val="00124073"/>
    <w:rsid w:val="00124E33"/>
    <w:rsid w:val="0012524E"/>
    <w:rsid w:val="0014072C"/>
    <w:rsid w:val="00142C18"/>
    <w:rsid w:val="0014468A"/>
    <w:rsid w:val="001460A2"/>
    <w:rsid w:val="0014787E"/>
    <w:rsid w:val="001519ED"/>
    <w:rsid w:val="00156258"/>
    <w:rsid w:val="0016030D"/>
    <w:rsid w:val="00161262"/>
    <w:rsid w:val="001622DB"/>
    <w:rsid w:val="0016521D"/>
    <w:rsid w:val="0017145D"/>
    <w:rsid w:val="00177006"/>
    <w:rsid w:val="0018412D"/>
    <w:rsid w:val="00190055"/>
    <w:rsid w:val="00192172"/>
    <w:rsid w:val="00193918"/>
    <w:rsid w:val="00197C93"/>
    <w:rsid w:val="00197F3A"/>
    <w:rsid w:val="001A5A78"/>
    <w:rsid w:val="001A638C"/>
    <w:rsid w:val="001B384A"/>
    <w:rsid w:val="001B5145"/>
    <w:rsid w:val="001B58B5"/>
    <w:rsid w:val="001B643E"/>
    <w:rsid w:val="001B64E8"/>
    <w:rsid w:val="001B7556"/>
    <w:rsid w:val="001C3CA0"/>
    <w:rsid w:val="001C706D"/>
    <w:rsid w:val="001C7FAF"/>
    <w:rsid w:val="001D21C0"/>
    <w:rsid w:val="001D3A25"/>
    <w:rsid w:val="001E2330"/>
    <w:rsid w:val="001E44C1"/>
    <w:rsid w:val="001E69CE"/>
    <w:rsid w:val="001F5FDB"/>
    <w:rsid w:val="00201AE9"/>
    <w:rsid w:val="002053D0"/>
    <w:rsid w:val="00207CEC"/>
    <w:rsid w:val="0021228B"/>
    <w:rsid w:val="0021240A"/>
    <w:rsid w:val="00213F01"/>
    <w:rsid w:val="00223EF7"/>
    <w:rsid w:val="00227F0C"/>
    <w:rsid w:val="00234721"/>
    <w:rsid w:val="00237676"/>
    <w:rsid w:val="00241C3F"/>
    <w:rsid w:val="0025188B"/>
    <w:rsid w:val="002607EF"/>
    <w:rsid w:val="0027422D"/>
    <w:rsid w:val="00277354"/>
    <w:rsid w:val="00286D95"/>
    <w:rsid w:val="00294B3F"/>
    <w:rsid w:val="002A4D9F"/>
    <w:rsid w:val="002A56C5"/>
    <w:rsid w:val="002A638A"/>
    <w:rsid w:val="002A796B"/>
    <w:rsid w:val="002B103D"/>
    <w:rsid w:val="002B467F"/>
    <w:rsid w:val="002B6FB4"/>
    <w:rsid w:val="002C40ED"/>
    <w:rsid w:val="002C7F7E"/>
    <w:rsid w:val="002D062F"/>
    <w:rsid w:val="002D2E78"/>
    <w:rsid w:val="002D6F5A"/>
    <w:rsid w:val="002D7ADD"/>
    <w:rsid w:val="002E2CEF"/>
    <w:rsid w:val="002F5527"/>
    <w:rsid w:val="002F5BAF"/>
    <w:rsid w:val="00301D5F"/>
    <w:rsid w:val="00301FA4"/>
    <w:rsid w:val="00304924"/>
    <w:rsid w:val="00306B61"/>
    <w:rsid w:val="003073C3"/>
    <w:rsid w:val="00311BC6"/>
    <w:rsid w:val="0031249F"/>
    <w:rsid w:val="00312AA5"/>
    <w:rsid w:val="00314578"/>
    <w:rsid w:val="00317123"/>
    <w:rsid w:val="00322F6F"/>
    <w:rsid w:val="00324DBC"/>
    <w:rsid w:val="003264E0"/>
    <w:rsid w:val="00326EE4"/>
    <w:rsid w:val="0033141D"/>
    <w:rsid w:val="00335428"/>
    <w:rsid w:val="00340148"/>
    <w:rsid w:val="003516AB"/>
    <w:rsid w:val="00352F8B"/>
    <w:rsid w:val="003556B4"/>
    <w:rsid w:val="0036034F"/>
    <w:rsid w:val="0036302C"/>
    <w:rsid w:val="00364B3A"/>
    <w:rsid w:val="0036669A"/>
    <w:rsid w:val="0037081A"/>
    <w:rsid w:val="003717DE"/>
    <w:rsid w:val="00380515"/>
    <w:rsid w:val="0038135D"/>
    <w:rsid w:val="003828A9"/>
    <w:rsid w:val="00387ABB"/>
    <w:rsid w:val="00390351"/>
    <w:rsid w:val="00391EFC"/>
    <w:rsid w:val="00392850"/>
    <w:rsid w:val="00394CA5"/>
    <w:rsid w:val="003A0893"/>
    <w:rsid w:val="003A3BF1"/>
    <w:rsid w:val="003A573D"/>
    <w:rsid w:val="003A5DF1"/>
    <w:rsid w:val="003A6FC6"/>
    <w:rsid w:val="003B556F"/>
    <w:rsid w:val="003B5B31"/>
    <w:rsid w:val="003C384B"/>
    <w:rsid w:val="003C3F1D"/>
    <w:rsid w:val="003C4223"/>
    <w:rsid w:val="003D2C56"/>
    <w:rsid w:val="003D4BE6"/>
    <w:rsid w:val="003D5A9F"/>
    <w:rsid w:val="003D60C6"/>
    <w:rsid w:val="003E1FC3"/>
    <w:rsid w:val="003E5142"/>
    <w:rsid w:val="003E7EEE"/>
    <w:rsid w:val="003F15DC"/>
    <w:rsid w:val="003F1C8A"/>
    <w:rsid w:val="003F7673"/>
    <w:rsid w:val="003F76E9"/>
    <w:rsid w:val="004010E7"/>
    <w:rsid w:val="004019AA"/>
    <w:rsid w:val="00404FFA"/>
    <w:rsid w:val="004070AB"/>
    <w:rsid w:val="004074C5"/>
    <w:rsid w:val="00416EBA"/>
    <w:rsid w:val="00422BE0"/>
    <w:rsid w:val="0042344D"/>
    <w:rsid w:val="00423B1A"/>
    <w:rsid w:val="004245D3"/>
    <w:rsid w:val="00424EAE"/>
    <w:rsid w:val="004255C0"/>
    <w:rsid w:val="00425A60"/>
    <w:rsid w:val="0043549B"/>
    <w:rsid w:val="00435797"/>
    <w:rsid w:val="00437D51"/>
    <w:rsid w:val="004422CC"/>
    <w:rsid w:val="0044676C"/>
    <w:rsid w:val="0045486F"/>
    <w:rsid w:val="00454FB5"/>
    <w:rsid w:val="0046526F"/>
    <w:rsid w:val="0046717B"/>
    <w:rsid w:val="00472128"/>
    <w:rsid w:val="00475FDB"/>
    <w:rsid w:val="004810E6"/>
    <w:rsid w:val="00483A1F"/>
    <w:rsid w:val="00484277"/>
    <w:rsid w:val="0048678B"/>
    <w:rsid w:val="004900DA"/>
    <w:rsid w:val="00492053"/>
    <w:rsid w:val="004938F3"/>
    <w:rsid w:val="00497F79"/>
    <w:rsid w:val="004A5B82"/>
    <w:rsid w:val="004A6507"/>
    <w:rsid w:val="004B594B"/>
    <w:rsid w:val="004B5A91"/>
    <w:rsid w:val="004C4C80"/>
    <w:rsid w:val="004C5CB8"/>
    <w:rsid w:val="004E364D"/>
    <w:rsid w:val="004E44F7"/>
    <w:rsid w:val="004E5614"/>
    <w:rsid w:val="004E74DF"/>
    <w:rsid w:val="004F7E62"/>
    <w:rsid w:val="00502036"/>
    <w:rsid w:val="00502BC5"/>
    <w:rsid w:val="0050442B"/>
    <w:rsid w:val="0050612F"/>
    <w:rsid w:val="00513757"/>
    <w:rsid w:val="005213A4"/>
    <w:rsid w:val="00521C51"/>
    <w:rsid w:val="00531157"/>
    <w:rsid w:val="00531B61"/>
    <w:rsid w:val="00532634"/>
    <w:rsid w:val="005357AF"/>
    <w:rsid w:val="00540F75"/>
    <w:rsid w:val="00541C5E"/>
    <w:rsid w:val="00543344"/>
    <w:rsid w:val="00543BB1"/>
    <w:rsid w:val="005456A3"/>
    <w:rsid w:val="00562B38"/>
    <w:rsid w:val="005710B5"/>
    <w:rsid w:val="00574446"/>
    <w:rsid w:val="005802F1"/>
    <w:rsid w:val="0059227E"/>
    <w:rsid w:val="0059315E"/>
    <w:rsid w:val="00595BF4"/>
    <w:rsid w:val="005A0613"/>
    <w:rsid w:val="005A403F"/>
    <w:rsid w:val="005A4A9B"/>
    <w:rsid w:val="005B394F"/>
    <w:rsid w:val="005B44F4"/>
    <w:rsid w:val="005C648B"/>
    <w:rsid w:val="005D3D0C"/>
    <w:rsid w:val="005D531A"/>
    <w:rsid w:val="005E025F"/>
    <w:rsid w:val="005E0DE2"/>
    <w:rsid w:val="005E4EA7"/>
    <w:rsid w:val="005F1274"/>
    <w:rsid w:val="00600996"/>
    <w:rsid w:val="006010E1"/>
    <w:rsid w:val="00603C26"/>
    <w:rsid w:val="00612F45"/>
    <w:rsid w:val="0061451F"/>
    <w:rsid w:val="00616792"/>
    <w:rsid w:val="00616BA8"/>
    <w:rsid w:val="00620CC9"/>
    <w:rsid w:val="00631A2A"/>
    <w:rsid w:val="00635838"/>
    <w:rsid w:val="00642810"/>
    <w:rsid w:val="00643B42"/>
    <w:rsid w:val="00644433"/>
    <w:rsid w:val="00653A16"/>
    <w:rsid w:val="006565D1"/>
    <w:rsid w:val="006578DD"/>
    <w:rsid w:val="00661379"/>
    <w:rsid w:val="00667CCC"/>
    <w:rsid w:val="006715AA"/>
    <w:rsid w:val="00675AD5"/>
    <w:rsid w:val="006807B2"/>
    <w:rsid w:val="00680F0D"/>
    <w:rsid w:val="0068706E"/>
    <w:rsid w:val="00691C45"/>
    <w:rsid w:val="00692730"/>
    <w:rsid w:val="00694B7D"/>
    <w:rsid w:val="0069550B"/>
    <w:rsid w:val="006A53FC"/>
    <w:rsid w:val="006A5CB5"/>
    <w:rsid w:val="006A6AFF"/>
    <w:rsid w:val="006A6D29"/>
    <w:rsid w:val="006B0620"/>
    <w:rsid w:val="006B44FC"/>
    <w:rsid w:val="006C1275"/>
    <w:rsid w:val="006C1C13"/>
    <w:rsid w:val="006C61E4"/>
    <w:rsid w:val="006C7EAF"/>
    <w:rsid w:val="006D4091"/>
    <w:rsid w:val="006D4377"/>
    <w:rsid w:val="006E1BCD"/>
    <w:rsid w:val="006E1BDE"/>
    <w:rsid w:val="006E40F7"/>
    <w:rsid w:val="006E4F52"/>
    <w:rsid w:val="006F0B02"/>
    <w:rsid w:val="006F0B23"/>
    <w:rsid w:val="006F33D6"/>
    <w:rsid w:val="00701A00"/>
    <w:rsid w:val="00713304"/>
    <w:rsid w:val="00720458"/>
    <w:rsid w:val="007255C5"/>
    <w:rsid w:val="00730A20"/>
    <w:rsid w:val="00731228"/>
    <w:rsid w:val="0073238E"/>
    <w:rsid w:val="00732CE4"/>
    <w:rsid w:val="00734A75"/>
    <w:rsid w:val="00737C76"/>
    <w:rsid w:val="007468F5"/>
    <w:rsid w:val="0075049B"/>
    <w:rsid w:val="00754972"/>
    <w:rsid w:val="00755A7C"/>
    <w:rsid w:val="00755D8C"/>
    <w:rsid w:val="00765381"/>
    <w:rsid w:val="007702D4"/>
    <w:rsid w:val="00772B6E"/>
    <w:rsid w:val="00777338"/>
    <w:rsid w:val="007778C5"/>
    <w:rsid w:val="00777D8C"/>
    <w:rsid w:val="00780BD0"/>
    <w:rsid w:val="007812B3"/>
    <w:rsid w:val="00783E46"/>
    <w:rsid w:val="00784E6C"/>
    <w:rsid w:val="007866F8"/>
    <w:rsid w:val="007923E7"/>
    <w:rsid w:val="00794DB2"/>
    <w:rsid w:val="00797C5D"/>
    <w:rsid w:val="007A068D"/>
    <w:rsid w:val="007A1857"/>
    <w:rsid w:val="007A1B30"/>
    <w:rsid w:val="007B794A"/>
    <w:rsid w:val="007C788F"/>
    <w:rsid w:val="007D224F"/>
    <w:rsid w:val="007D666D"/>
    <w:rsid w:val="007D7FD5"/>
    <w:rsid w:val="007E33D5"/>
    <w:rsid w:val="007E6E39"/>
    <w:rsid w:val="007F4F2A"/>
    <w:rsid w:val="0081511B"/>
    <w:rsid w:val="00817022"/>
    <w:rsid w:val="00817F2C"/>
    <w:rsid w:val="008209AE"/>
    <w:rsid w:val="0082148F"/>
    <w:rsid w:val="00821E53"/>
    <w:rsid w:val="00824843"/>
    <w:rsid w:val="00826A0B"/>
    <w:rsid w:val="00832DC2"/>
    <w:rsid w:val="008339B6"/>
    <w:rsid w:val="00834840"/>
    <w:rsid w:val="00837872"/>
    <w:rsid w:val="0084062C"/>
    <w:rsid w:val="00846992"/>
    <w:rsid w:val="00847EDB"/>
    <w:rsid w:val="00850DA3"/>
    <w:rsid w:val="0086509A"/>
    <w:rsid w:val="00866AD2"/>
    <w:rsid w:val="00867DC7"/>
    <w:rsid w:val="008708FA"/>
    <w:rsid w:val="0087096E"/>
    <w:rsid w:val="00870D01"/>
    <w:rsid w:val="00871D05"/>
    <w:rsid w:val="00872783"/>
    <w:rsid w:val="00872DD4"/>
    <w:rsid w:val="008736EA"/>
    <w:rsid w:val="00875E05"/>
    <w:rsid w:val="00876B19"/>
    <w:rsid w:val="00880CF7"/>
    <w:rsid w:val="00887C0A"/>
    <w:rsid w:val="00891D90"/>
    <w:rsid w:val="00892126"/>
    <w:rsid w:val="00896186"/>
    <w:rsid w:val="00896682"/>
    <w:rsid w:val="00896E0C"/>
    <w:rsid w:val="008A4F60"/>
    <w:rsid w:val="008A6732"/>
    <w:rsid w:val="008A70FE"/>
    <w:rsid w:val="008B0C7D"/>
    <w:rsid w:val="008B18BC"/>
    <w:rsid w:val="008B6973"/>
    <w:rsid w:val="008C4462"/>
    <w:rsid w:val="008C4949"/>
    <w:rsid w:val="008C7E63"/>
    <w:rsid w:val="008D1168"/>
    <w:rsid w:val="008D2370"/>
    <w:rsid w:val="008D368A"/>
    <w:rsid w:val="008E0A58"/>
    <w:rsid w:val="008E2F0F"/>
    <w:rsid w:val="008E2FD9"/>
    <w:rsid w:val="008F2A01"/>
    <w:rsid w:val="0090025A"/>
    <w:rsid w:val="00902077"/>
    <w:rsid w:val="0090227C"/>
    <w:rsid w:val="00902644"/>
    <w:rsid w:val="00903ACD"/>
    <w:rsid w:val="0090574E"/>
    <w:rsid w:val="009059F3"/>
    <w:rsid w:val="00905E7E"/>
    <w:rsid w:val="00911298"/>
    <w:rsid w:val="0091164E"/>
    <w:rsid w:val="00914E46"/>
    <w:rsid w:val="0091561A"/>
    <w:rsid w:val="009156A9"/>
    <w:rsid w:val="0091688C"/>
    <w:rsid w:val="00922A19"/>
    <w:rsid w:val="00932D34"/>
    <w:rsid w:val="00935EA4"/>
    <w:rsid w:val="00937482"/>
    <w:rsid w:val="00943D42"/>
    <w:rsid w:val="00952E4A"/>
    <w:rsid w:val="00953CFB"/>
    <w:rsid w:val="00955796"/>
    <w:rsid w:val="00955A52"/>
    <w:rsid w:val="00961808"/>
    <w:rsid w:val="00961B74"/>
    <w:rsid w:val="00963F25"/>
    <w:rsid w:val="0096462D"/>
    <w:rsid w:val="0096694F"/>
    <w:rsid w:val="009669F9"/>
    <w:rsid w:val="00966ACA"/>
    <w:rsid w:val="00971F09"/>
    <w:rsid w:val="009771EB"/>
    <w:rsid w:val="0098059D"/>
    <w:rsid w:val="00996BC3"/>
    <w:rsid w:val="009A2481"/>
    <w:rsid w:val="009A3162"/>
    <w:rsid w:val="009A49C1"/>
    <w:rsid w:val="009B27AB"/>
    <w:rsid w:val="009C10AB"/>
    <w:rsid w:val="009C3CB2"/>
    <w:rsid w:val="009C517E"/>
    <w:rsid w:val="009D016A"/>
    <w:rsid w:val="009D01B8"/>
    <w:rsid w:val="009D5704"/>
    <w:rsid w:val="009D7FEA"/>
    <w:rsid w:val="009E2599"/>
    <w:rsid w:val="009E760C"/>
    <w:rsid w:val="009F3C25"/>
    <w:rsid w:val="009F4E59"/>
    <w:rsid w:val="009F6AB9"/>
    <w:rsid w:val="00A01413"/>
    <w:rsid w:val="00A16EBA"/>
    <w:rsid w:val="00A17864"/>
    <w:rsid w:val="00A26F81"/>
    <w:rsid w:val="00A30EDE"/>
    <w:rsid w:val="00A31B6F"/>
    <w:rsid w:val="00A358A0"/>
    <w:rsid w:val="00A412D9"/>
    <w:rsid w:val="00A43DE8"/>
    <w:rsid w:val="00A512C9"/>
    <w:rsid w:val="00A53051"/>
    <w:rsid w:val="00A54EEA"/>
    <w:rsid w:val="00A54FBF"/>
    <w:rsid w:val="00A562E9"/>
    <w:rsid w:val="00A563D7"/>
    <w:rsid w:val="00A623DB"/>
    <w:rsid w:val="00A65028"/>
    <w:rsid w:val="00A65B28"/>
    <w:rsid w:val="00A721C6"/>
    <w:rsid w:val="00A732C4"/>
    <w:rsid w:val="00A751BB"/>
    <w:rsid w:val="00A75CE4"/>
    <w:rsid w:val="00A77A7E"/>
    <w:rsid w:val="00A81B75"/>
    <w:rsid w:val="00A8266A"/>
    <w:rsid w:val="00A92ED0"/>
    <w:rsid w:val="00A97ABE"/>
    <w:rsid w:val="00AA520A"/>
    <w:rsid w:val="00AA56CC"/>
    <w:rsid w:val="00AA5EE6"/>
    <w:rsid w:val="00AB008D"/>
    <w:rsid w:val="00AB0CC3"/>
    <w:rsid w:val="00AB4F74"/>
    <w:rsid w:val="00AB553C"/>
    <w:rsid w:val="00AC1527"/>
    <w:rsid w:val="00AC17BB"/>
    <w:rsid w:val="00AC3E42"/>
    <w:rsid w:val="00AC5B91"/>
    <w:rsid w:val="00AC6146"/>
    <w:rsid w:val="00AC7D5E"/>
    <w:rsid w:val="00AC7FA7"/>
    <w:rsid w:val="00AD45C9"/>
    <w:rsid w:val="00AE29AD"/>
    <w:rsid w:val="00AE2D41"/>
    <w:rsid w:val="00AE5B96"/>
    <w:rsid w:val="00AE6FDB"/>
    <w:rsid w:val="00AF11F8"/>
    <w:rsid w:val="00AF1C26"/>
    <w:rsid w:val="00AF4B6E"/>
    <w:rsid w:val="00AF6239"/>
    <w:rsid w:val="00B00B1E"/>
    <w:rsid w:val="00B05615"/>
    <w:rsid w:val="00B07F17"/>
    <w:rsid w:val="00B15C95"/>
    <w:rsid w:val="00B234FB"/>
    <w:rsid w:val="00B23775"/>
    <w:rsid w:val="00B23E13"/>
    <w:rsid w:val="00B23F39"/>
    <w:rsid w:val="00B33614"/>
    <w:rsid w:val="00B33B59"/>
    <w:rsid w:val="00B41A98"/>
    <w:rsid w:val="00B424B6"/>
    <w:rsid w:val="00B468DF"/>
    <w:rsid w:val="00B52E06"/>
    <w:rsid w:val="00B52E58"/>
    <w:rsid w:val="00B546B7"/>
    <w:rsid w:val="00B56CFF"/>
    <w:rsid w:val="00B626C5"/>
    <w:rsid w:val="00B635A7"/>
    <w:rsid w:val="00B65C67"/>
    <w:rsid w:val="00B75909"/>
    <w:rsid w:val="00B762CE"/>
    <w:rsid w:val="00B76EBF"/>
    <w:rsid w:val="00B8306C"/>
    <w:rsid w:val="00B83C30"/>
    <w:rsid w:val="00B855AD"/>
    <w:rsid w:val="00B868C6"/>
    <w:rsid w:val="00B944AD"/>
    <w:rsid w:val="00B97254"/>
    <w:rsid w:val="00BA0C78"/>
    <w:rsid w:val="00BB375C"/>
    <w:rsid w:val="00BB6C6C"/>
    <w:rsid w:val="00BB7593"/>
    <w:rsid w:val="00BB7979"/>
    <w:rsid w:val="00BC055C"/>
    <w:rsid w:val="00BC5156"/>
    <w:rsid w:val="00BC632D"/>
    <w:rsid w:val="00BD2064"/>
    <w:rsid w:val="00BD5640"/>
    <w:rsid w:val="00BD61A0"/>
    <w:rsid w:val="00BD7990"/>
    <w:rsid w:val="00BE0E96"/>
    <w:rsid w:val="00BE2843"/>
    <w:rsid w:val="00BE62A5"/>
    <w:rsid w:val="00BF253D"/>
    <w:rsid w:val="00BF2DE3"/>
    <w:rsid w:val="00BF3CE8"/>
    <w:rsid w:val="00BF4A2D"/>
    <w:rsid w:val="00BF5B02"/>
    <w:rsid w:val="00BF789C"/>
    <w:rsid w:val="00C0088A"/>
    <w:rsid w:val="00C1043E"/>
    <w:rsid w:val="00C1331B"/>
    <w:rsid w:val="00C1789C"/>
    <w:rsid w:val="00C24648"/>
    <w:rsid w:val="00C24E79"/>
    <w:rsid w:val="00C257C4"/>
    <w:rsid w:val="00C338E8"/>
    <w:rsid w:val="00C33C5A"/>
    <w:rsid w:val="00C34073"/>
    <w:rsid w:val="00C35BF8"/>
    <w:rsid w:val="00C41E9D"/>
    <w:rsid w:val="00C465A6"/>
    <w:rsid w:val="00C4726E"/>
    <w:rsid w:val="00C528F2"/>
    <w:rsid w:val="00C620EC"/>
    <w:rsid w:val="00C62268"/>
    <w:rsid w:val="00C84188"/>
    <w:rsid w:val="00C862BD"/>
    <w:rsid w:val="00C867F5"/>
    <w:rsid w:val="00C90174"/>
    <w:rsid w:val="00C90FC1"/>
    <w:rsid w:val="00C95678"/>
    <w:rsid w:val="00CA1A2B"/>
    <w:rsid w:val="00CA2F25"/>
    <w:rsid w:val="00CB1A87"/>
    <w:rsid w:val="00CB22F9"/>
    <w:rsid w:val="00CB3EC4"/>
    <w:rsid w:val="00CB5BFF"/>
    <w:rsid w:val="00CC33AC"/>
    <w:rsid w:val="00CD0697"/>
    <w:rsid w:val="00CD78F5"/>
    <w:rsid w:val="00CE1A06"/>
    <w:rsid w:val="00CE5C52"/>
    <w:rsid w:val="00CE5FCE"/>
    <w:rsid w:val="00CE6D4C"/>
    <w:rsid w:val="00CE7F64"/>
    <w:rsid w:val="00CF67BE"/>
    <w:rsid w:val="00CF6A09"/>
    <w:rsid w:val="00D0540E"/>
    <w:rsid w:val="00D16796"/>
    <w:rsid w:val="00D1681F"/>
    <w:rsid w:val="00D21DCD"/>
    <w:rsid w:val="00D27EC6"/>
    <w:rsid w:val="00D358A6"/>
    <w:rsid w:val="00D375F7"/>
    <w:rsid w:val="00D37ACF"/>
    <w:rsid w:val="00D41207"/>
    <w:rsid w:val="00D449C7"/>
    <w:rsid w:val="00D46A16"/>
    <w:rsid w:val="00D5281C"/>
    <w:rsid w:val="00D52A45"/>
    <w:rsid w:val="00D52A7C"/>
    <w:rsid w:val="00D52B72"/>
    <w:rsid w:val="00D57007"/>
    <w:rsid w:val="00D57A20"/>
    <w:rsid w:val="00D60862"/>
    <w:rsid w:val="00D63745"/>
    <w:rsid w:val="00D71D84"/>
    <w:rsid w:val="00D80E76"/>
    <w:rsid w:val="00D82324"/>
    <w:rsid w:val="00D83AAD"/>
    <w:rsid w:val="00D83F85"/>
    <w:rsid w:val="00D86055"/>
    <w:rsid w:val="00D90E79"/>
    <w:rsid w:val="00D9263E"/>
    <w:rsid w:val="00DA0D26"/>
    <w:rsid w:val="00DA24FA"/>
    <w:rsid w:val="00DA354D"/>
    <w:rsid w:val="00DA49EE"/>
    <w:rsid w:val="00DA622F"/>
    <w:rsid w:val="00DB0539"/>
    <w:rsid w:val="00DB126A"/>
    <w:rsid w:val="00DB24F7"/>
    <w:rsid w:val="00DC07FB"/>
    <w:rsid w:val="00DD185D"/>
    <w:rsid w:val="00DD5560"/>
    <w:rsid w:val="00DE04C1"/>
    <w:rsid w:val="00DE22B2"/>
    <w:rsid w:val="00DE2A79"/>
    <w:rsid w:val="00DE58E9"/>
    <w:rsid w:val="00DE71ED"/>
    <w:rsid w:val="00DF4FE1"/>
    <w:rsid w:val="00DF5185"/>
    <w:rsid w:val="00DF6950"/>
    <w:rsid w:val="00DF6B50"/>
    <w:rsid w:val="00DF7210"/>
    <w:rsid w:val="00E00C56"/>
    <w:rsid w:val="00E01C2F"/>
    <w:rsid w:val="00E0312F"/>
    <w:rsid w:val="00E03A50"/>
    <w:rsid w:val="00E07720"/>
    <w:rsid w:val="00E21C0A"/>
    <w:rsid w:val="00E240EF"/>
    <w:rsid w:val="00E32453"/>
    <w:rsid w:val="00E342CE"/>
    <w:rsid w:val="00E354A5"/>
    <w:rsid w:val="00E36807"/>
    <w:rsid w:val="00E40280"/>
    <w:rsid w:val="00E419EC"/>
    <w:rsid w:val="00E453C9"/>
    <w:rsid w:val="00E471CE"/>
    <w:rsid w:val="00E501F7"/>
    <w:rsid w:val="00E5080A"/>
    <w:rsid w:val="00E50915"/>
    <w:rsid w:val="00E50D58"/>
    <w:rsid w:val="00E51C08"/>
    <w:rsid w:val="00E556F8"/>
    <w:rsid w:val="00E55CD4"/>
    <w:rsid w:val="00E60307"/>
    <w:rsid w:val="00E63264"/>
    <w:rsid w:val="00E64E42"/>
    <w:rsid w:val="00E752FE"/>
    <w:rsid w:val="00E7546D"/>
    <w:rsid w:val="00E93509"/>
    <w:rsid w:val="00E95E7C"/>
    <w:rsid w:val="00EA041A"/>
    <w:rsid w:val="00EA1057"/>
    <w:rsid w:val="00EA70A7"/>
    <w:rsid w:val="00EB0771"/>
    <w:rsid w:val="00EB0C39"/>
    <w:rsid w:val="00EB0F98"/>
    <w:rsid w:val="00EB49BC"/>
    <w:rsid w:val="00EC1989"/>
    <w:rsid w:val="00EC3803"/>
    <w:rsid w:val="00EC4A37"/>
    <w:rsid w:val="00EC7269"/>
    <w:rsid w:val="00EC7755"/>
    <w:rsid w:val="00EC7E8E"/>
    <w:rsid w:val="00EE469C"/>
    <w:rsid w:val="00EE6950"/>
    <w:rsid w:val="00EE79C7"/>
    <w:rsid w:val="00EF7A16"/>
    <w:rsid w:val="00F079B4"/>
    <w:rsid w:val="00F11246"/>
    <w:rsid w:val="00F14763"/>
    <w:rsid w:val="00F16DE4"/>
    <w:rsid w:val="00F20FCC"/>
    <w:rsid w:val="00F241F6"/>
    <w:rsid w:val="00F2424A"/>
    <w:rsid w:val="00F31829"/>
    <w:rsid w:val="00F36167"/>
    <w:rsid w:val="00F40622"/>
    <w:rsid w:val="00F42D21"/>
    <w:rsid w:val="00F44F8A"/>
    <w:rsid w:val="00F46B40"/>
    <w:rsid w:val="00F5291E"/>
    <w:rsid w:val="00F52986"/>
    <w:rsid w:val="00F552C1"/>
    <w:rsid w:val="00F64319"/>
    <w:rsid w:val="00F647C7"/>
    <w:rsid w:val="00F653B7"/>
    <w:rsid w:val="00F66661"/>
    <w:rsid w:val="00F70DE8"/>
    <w:rsid w:val="00F71772"/>
    <w:rsid w:val="00F71FF2"/>
    <w:rsid w:val="00F75446"/>
    <w:rsid w:val="00F82664"/>
    <w:rsid w:val="00F837EA"/>
    <w:rsid w:val="00F8470B"/>
    <w:rsid w:val="00F86362"/>
    <w:rsid w:val="00F90927"/>
    <w:rsid w:val="00F91EAA"/>
    <w:rsid w:val="00F95D1E"/>
    <w:rsid w:val="00F9771C"/>
    <w:rsid w:val="00FA17E8"/>
    <w:rsid w:val="00FA3B1B"/>
    <w:rsid w:val="00FA5392"/>
    <w:rsid w:val="00FA63D7"/>
    <w:rsid w:val="00FB1D1F"/>
    <w:rsid w:val="00FB35FC"/>
    <w:rsid w:val="00FB4F84"/>
    <w:rsid w:val="00FC40D3"/>
    <w:rsid w:val="00FC587C"/>
    <w:rsid w:val="00FC69FA"/>
    <w:rsid w:val="00FD2786"/>
    <w:rsid w:val="00FD3591"/>
    <w:rsid w:val="00FE016F"/>
    <w:rsid w:val="00FE1C03"/>
    <w:rsid w:val="00FE3626"/>
    <w:rsid w:val="00FE6BFA"/>
    <w:rsid w:val="00FF4FBE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F350"/>
  <w15:docId w15:val="{22329A6A-B6AF-4CB4-806C-4F8F30E0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453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1453B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A79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0145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A79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A79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79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45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1453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01453B"/>
    <w:pPr>
      <w:ind w:firstLine="708"/>
      <w:jc w:val="both"/>
    </w:pPr>
    <w:rPr>
      <w:b/>
      <w:bCs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01453B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01453B"/>
  </w:style>
  <w:style w:type="paragraph" w:styleId="Rodap">
    <w:name w:val="footer"/>
    <w:basedOn w:val="Normal"/>
    <w:link w:val="RodapChar"/>
    <w:uiPriority w:val="99"/>
    <w:rsid w:val="0001453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419"/>
        <w:tab w:val="right" w:pos="8838"/>
      </w:tabs>
      <w:jc w:val="center"/>
    </w:pPr>
    <w:rPr>
      <w:rFonts w:ascii="Arial" w:hAnsi="Arial"/>
      <w:b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1453B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V">
    <w:name w:val="COV"/>
    <w:basedOn w:val="Normal"/>
    <w:rsid w:val="0001453B"/>
    <w:pPr>
      <w:spacing w:before="120" w:after="120"/>
      <w:jc w:val="both"/>
    </w:pPr>
    <w:rPr>
      <w:rFonts w:ascii="Arial Narrow" w:hAnsi="Arial Narrow" w:cs="Arial"/>
    </w:rPr>
  </w:style>
  <w:style w:type="paragraph" w:customStyle="1" w:styleId="EstiloTtulo4ArialNoNegritoSemsublinhado">
    <w:name w:val="Estilo Título 4 + Arial Não Negrito Sem sublinhado"/>
    <w:basedOn w:val="Ttulo4"/>
    <w:next w:val="Normal"/>
    <w:rsid w:val="0001453B"/>
    <w:pPr>
      <w:keepLines w:val="0"/>
      <w:spacing w:before="120" w:after="120" w:line="360" w:lineRule="auto"/>
      <w:ind w:firstLine="1701"/>
      <w:jc w:val="both"/>
    </w:pPr>
    <w:rPr>
      <w:rFonts w:ascii="Arial" w:eastAsia="Times New Roman" w:hAnsi="Arial" w:cs="Times New Roman"/>
      <w:i w:val="0"/>
      <w:iCs w:val="0"/>
      <w:color w:val="000000"/>
    </w:rPr>
  </w:style>
  <w:style w:type="paragraph" w:styleId="Subttulo">
    <w:name w:val="Subtitle"/>
    <w:basedOn w:val="Normal"/>
    <w:link w:val="SubttuloChar"/>
    <w:qFormat/>
    <w:rsid w:val="0001453B"/>
    <w:pPr>
      <w:jc w:val="center"/>
    </w:pPr>
    <w:rPr>
      <w:rFonts w:ascii="Swis721 Ex BT" w:hAnsi="Swis721 Ex BT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01453B"/>
    <w:rPr>
      <w:rFonts w:ascii="Swis721 Ex BT" w:eastAsia="Times New Roman" w:hAnsi="Swis721 Ex BT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145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4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5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6A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6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DF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2616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6A5CB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A5CB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A79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A796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A79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79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unhideWhenUsed/>
    <w:rsid w:val="002A79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A796B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9315E"/>
  </w:style>
  <w:style w:type="paragraph" w:customStyle="1" w:styleId="msonormal0">
    <w:name w:val="msonormal"/>
    <w:basedOn w:val="Normal"/>
    <w:rsid w:val="00593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584F-B734-413B-85EC-0F63F0F0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Fabricio de Lima Teixeira</cp:lastModifiedBy>
  <cp:revision>5</cp:revision>
  <cp:lastPrinted>2017-03-31T18:50:00Z</cp:lastPrinted>
  <dcterms:created xsi:type="dcterms:W3CDTF">2020-01-15T16:26:00Z</dcterms:created>
  <dcterms:modified xsi:type="dcterms:W3CDTF">2020-01-16T13:42:00Z</dcterms:modified>
</cp:coreProperties>
</file>